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38EB" w:rsidRPr="004411B3" w:rsidRDefault="00A9279E">
      <w:pPr>
        <w:rPr>
          <w:b/>
          <w:bCs/>
          <w:szCs w:val="24"/>
        </w:rPr>
      </w:pPr>
      <w:proofErr w:type="spellStart"/>
      <w:r w:rsidRPr="0071121A">
        <w:rPr>
          <w:b/>
          <w:bCs/>
          <w:color w:val="FF0000"/>
          <w:szCs w:val="24"/>
        </w:rPr>
        <w:t>Preverjanje</w:t>
      </w:r>
      <w:proofErr w:type="spellEnd"/>
      <w:r w:rsidRPr="0071121A">
        <w:rPr>
          <w:b/>
          <w:bCs/>
          <w:color w:val="FF0000"/>
          <w:szCs w:val="24"/>
        </w:rPr>
        <w:t xml:space="preserve"> </w:t>
      </w:r>
      <w:proofErr w:type="spellStart"/>
      <w:r w:rsidRPr="0071121A">
        <w:rPr>
          <w:b/>
          <w:bCs/>
          <w:color w:val="FF0000"/>
          <w:szCs w:val="24"/>
        </w:rPr>
        <w:t>znanja</w:t>
      </w:r>
      <w:proofErr w:type="spellEnd"/>
      <w:r w:rsidRPr="0071121A">
        <w:rPr>
          <w:b/>
          <w:bCs/>
          <w:color w:val="FF0000"/>
          <w:szCs w:val="24"/>
        </w:rPr>
        <w:t xml:space="preserve"> - </w:t>
      </w:r>
      <w:proofErr w:type="spellStart"/>
      <w:r w:rsidRPr="0071121A">
        <w:rPr>
          <w:b/>
          <w:bCs/>
          <w:color w:val="FF0000"/>
          <w:szCs w:val="24"/>
        </w:rPr>
        <w:t>računanje</w:t>
      </w:r>
      <w:proofErr w:type="spellEnd"/>
      <w:r w:rsidRPr="0071121A">
        <w:rPr>
          <w:b/>
          <w:bCs/>
          <w:color w:val="FF0000"/>
          <w:szCs w:val="24"/>
        </w:rPr>
        <w:t xml:space="preserve"> do 100</w:t>
      </w:r>
    </w:p>
    <w:p w:rsidR="003038EB" w:rsidRPr="0071121A" w:rsidRDefault="00A9279E">
      <w:pPr>
        <w:rPr>
          <w:color w:val="FF0000"/>
          <w:szCs w:val="24"/>
        </w:rPr>
      </w:pPr>
      <w:proofErr w:type="spellStart"/>
      <w:r w:rsidRPr="0071121A">
        <w:rPr>
          <w:color w:val="FF0000"/>
          <w:szCs w:val="24"/>
        </w:rPr>
        <w:t>Matematika</w:t>
      </w:r>
      <w:proofErr w:type="spellEnd"/>
    </w:p>
    <w:p w:rsidR="004411B3" w:rsidRPr="004411B3" w:rsidRDefault="00A9279E" w:rsidP="004411B3">
      <w:pPr>
        <w:tabs>
          <w:tab w:val="left" w:leader="underscore" w:pos="5442"/>
        </w:tabs>
        <w:rPr>
          <w:szCs w:val="24"/>
        </w:rPr>
      </w:pPr>
      <w:proofErr w:type="spellStart"/>
      <w:r w:rsidRPr="004411B3">
        <w:rPr>
          <w:szCs w:val="24"/>
        </w:rPr>
        <w:t>Ime</w:t>
      </w:r>
      <w:proofErr w:type="spellEnd"/>
      <w:r w:rsidRPr="004411B3">
        <w:rPr>
          <w:szCs w:val="24"/>
        </w:rPr>
        <w:t xml:space="preserve"> in </w:t>
      </w:r>
      <w:proofErr w:type="spellStart"/>
      <w:r w:rsidRPr="004411B3">
        <w:rPr>
          <w:szCs w:val="24"/>
        </w:rPr>
        <w:t>priimek</w:t>
      </w:r>
      <w:proofErr w:type="spellEnd"/>
      <w:r w:rsidRPr="004411B3">
        <w:rPr>
          <w:szCs w:val="24"/>
        </w:rPr>
        <w:t xml:space="preserve">: </w:t>
      </w:r>
      <w:r w:rsidRPr="004411B3">
        <w:rPr>
          <w:szCs w:val="24"/>
        </w:rPr>
        <w:tab/>
      </w:r>
      <w:bookmarkStart w:id="0" w:name="_Hlk479836766"/>
    </w:p>
    <w:p w:rsidR="00694F87" w:rsidRPr="004411B3" w:rsidRDefault="004411B3" w:rsidP="004411B3">
      <w:pPr>
        <w:pStyle w:val="Odstavekseznama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A9279E" w:rsidRPr="004411B3">
        <w:rPr>
          <w:b/>
          <w:sz w:val="32"/>
          <w:szCs w:val="32"/>
        </w:rPr>
        <w:t>Seštej</w:t>
      </w:r>
      <w:proofErr w:type="spellEnd"/>
      <w:r w:rsidR="00A9279E" w:rsidRPr="004411B3">
        <w:rPr>
          <w:b/>
          <w:sz w:val="32"/>
          <w:szCs w:val="32"/>
        </w:rPr>
        <w:t xml:space="preserve"> </w:t>
      </w:r>
      <w:proofErr w:type="spellStart"/>
      <w:r w:rsidR="00A9279E" w:rsidRPr="004411B3">
        <w:rPr>
          <w:b/>
          <w:sz w:val="32"/>
          <w:szCs w:val="32"/>
        </w:rPr>
        <w:t>ali</w:t>
      </w:r>
      <w:proofErr w:type="spellEnd"/>
      <w:r w:rsidR="00A9279E" w:rsidRPr="004411B3">
        <w:rPr>
          <w:b/>
          <w:sz w:val="32"/>
          <w:szCs w:val="32"/>
        </w:rPr>
        <w:t xml:space="preserve"> </w:t>
      </w:r>
      <w:proofErr w:type="spellStart"/>
      <w:r w:rsidR="00A9279E" w:rsidRPr="004411B3">
        <w:rPr>
          <w:b/>
          <w:sz w:val="32"/>
          <w:szCs w:val="32"/>
        </w:rPr>
        <w:t>odštej</w:t>
      </w:r>
      <w:proofErr w:type="spellEnd"/>
      <w:r w:rsidR="00A9279E" w:rsidRPr="004411B3">
        <w:rPr>
          <w:b/>
          <w:sz w:val="32"/>
          <w:szCs w:val="32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34"/>
        <w:gridCol w:w="3134"/>
        <w:gridCol w:w="3134"/>
      </w:tblGrid>
      <w:tr w:rsidR="00694F87" w:rsidRPr="004411B3" w:rsidTr="00200287"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694F87" w:rsidRPr="004411B3" w:rsidRDefault="00A9279E" w:rsidP="00200287">
            <w:pPr>
              <w:rPr>
                <w:color w:val="FF0000"/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 xml:space="preserve">20 + 30 = </w:t>
            </w:r>
          </w:p>
          <w:p w:rsidR="00694F87" w:rsidRPr="004411B3" w:rsidRDefault="00A9279E" w:rsidP="00200287">
            <w:pPr>
              <w:rPr>
                <w:color w:val="FF0000"/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 xml:space="preserve">50 + 40 = </w:t>
            </w:r>
          </w:p>
          <w:p w:rsidR="00694F87" w:rsidRPr="004411B3" w:rsidRDefault="00A9279E" w:rsidP="00200287">
            <w:pPr>
              <w:rPr>
                <w:color w:val="FF0000"/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 xml:space="preserve">10 + 70 = </w:t>
            </w:r>
          </w:p>
          <w:p w:rsidR="00694F87" w:rsidRPr="004411B3" w:rsidRDefault="00A9279E" w:rsidP="00200287">
            <w:pPr>
              <w:rPr>
                <w:color w:val="FF0000"/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 xml:space="preserve">60 + 40 = </w:t>
            </w:r>
          </w:p>
          <w:p w:rsidR="00694F87" w:rsidRPr="004411B3" w:rsidRDefault="00A9279E" w:rsidP="00200287">
            <w:pPr>
              <w:rPr>
                <w:color w:val="FF0000"/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 xml:space="preserve">20 + 20 = </w:t>
            </w:r>
          </w:p>
          <w:p w:rsidR="00694F87" w:rsidRPr="004411B3" w:rsidRDefault="00A9279E" w:rsidP="00200287">
            <w:pPr>
              <w:rPr>
                <w:color w:val="FF0000"/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 xml:space="preserve">80 +   0 = </w:t>
            </w:r>
          </w:p>
          <w:p w:rsidR="00694F87" w:rsidRPr="004411B3" w:rsidRDefault="000E2A53" w:rsidP="00200287">
            <w:pPr>
              <w:rPr>
                <w:sz w:val="32"/>
                <w:szCs w:val="32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694F87" w:rsidRPr="004411B3" w:rsidRDefault="00A9279E" w:rsidP="00200287">
            <w:pPr>
              <w:rPr>
                <w:color w:val="FF0000"/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 xml:space="preserve">60 – 30 = </w:t>
            </w:r>
          </w:p>
          <w:p w:rsidR="00694F87" w:rsidRPr="004411B3" w:rsidRDefault="00A9279E" w:rsidP="00200287">
            <w:pPr>
              <w:rPr>
                <w:color w:val="FF0000"/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 xml:space="preserve">80 – 10 = </w:t>
            </w:r>
          </w:p>
          <w:p w:rsidR="00694F87" w:rsidRPr="004411B3" w:rsidRDefault="00A9279E" w:rsidP="00200287">
            <w:pPr>
              <w:rPr>
                <w:color w:val="FF0000"/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 xml:space="preserve">40 – 40 = </w:t>
            </w:r>
          </w:p>
          <w:p w:rsidR="00694F87" w:rsidRPr="004411B3" w:rsidRDefault="00A9279E" w:rsidP="00200287">
            <w:pPr>
              <w:tabs>
                <w:tab w:val="left" w:pos="1011"/>
              </w:tabs>
              <w:rPr>
                <w:color w:val="FF0000"/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 xml:space="preserve">90 –   0 = </w:t>
            </w:r>
          </w:p>
          <w:p w:rsidR="00694F87" w:rsidRPr="004411B3" w:rsidRDefault="00A9279E" w:rsidP="00200287">
            <w:pPr>
              <w:rPr>
                <w:color w:val="FF0000"/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 xml:space="preserve">70 – 50 = </w:t>
            </w:r>
          </w:p>
          <w:p w:rsidR="00694F87" w:rsidRPr="004411B3" w:rsidRDefault="00A9279E" w:rsidP="00200287">
            <w:pPr>
              <w:rPr>
                <w:color w:val="FF0000"/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 xml:space="preserve">50 – 20 = </w:t>
            </w:r>
          </w:p>
          <w:p w:rsidR="00694F87" w:rsidRPr="004411B3" w:rsidRDefault="000E2A53" w:rsidP="00200287">
            <w:pPr>
              <w:rPr>
                <w:sz w:val="32"/>
                <w:szCs w:val="32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694F87" w:rsidRPr="004411B3" w:rsidRDefault="00A9279E" w:rsidP="00200287">
            <w:pPr>
              <w:rPr>
                <w:color w:val="FF0000"/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 xml:space="preserve">40 + 30 = </w:t>
            </w:r>
          </w:p>
          <w:p w:rsidR="00694F87" w:rsidRPr="004411B3" w:rsidRDefault="00A9279E" w:rsidP="00200287">
            <w:pPr>
              <w:rPr>
                <w:color w:val="FF0000"/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 xml:space="preserve">90 – 70 = </w:t>
            </w:r>
          </w:p>
          <w:p w:rsidR="00694F87" w:rsidRPr="004411B3" w:rsidRDefault="00A9279E" w:rsidP="00200287">
            <w:pPr>
              <w:rPr>
                <w:color w:val="FF0000"/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 xml:space="preserve">60 – 50 = </w:t>
            </w:r>
          </w:p>
          <w:p w:rsidR="00694F87" w:rsidRPr="004411B3" w:rsidRDefault="00A9279E" w:rsidP="00200287">
            <w:pPr>
              <w:rPr>
                <w:color w:val="FF0000"/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 xml:space="preserve">50 + 50 = </w:t>
            </w:r>
          </w:p>
          <w:p w:rsidR="00694F87" w:rsidRPr="004411B3" w:rsidRDefault="00A9279E" w:rsidP="00200287">
            <w:pPr>
              <w:rPr>
                <w:color w:val="FF0000"/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 xml:space="preserve">100 – 30 = </w:t>
            </w:r>
          </w:p>
          <w:p w:rsidR="00694F87" w:rsidRPr="004411B3" w:rsidRDefault="00A9279E" w:rsidP="00200287">
            <w:pPr>
              <w:rPr>
                <w:color w:val="FF0000"/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 xml:space="preserve">20 + 70 = </w:t>
            </w:r>
          </w:p>
          <w:p w:rsidR="00694F87" w:rsidRPr="004411B3" w:rsidRDefault="00A9279E" w:rsidP="00200287">
            <w:pPr>
              <w:jc w:val="right"/>
              <w:rPr>
                <w:sz w:val="32"/>
                <w:szCs w:val="32"/>
              </w:rPr>
            </w:pPr>
            <w:r w:rsidRPr="004411B3">
              <w:rPr>
                <w:rFonts w:ascii="Calibri" w:hAnsi="Calibri"/>
                <w:sz w:val="32"/>
                <w:szCs w:val="32"/>
              </w:rPr>
              <w:t xml:space="preserve">           </w:t>
            </w:r>
            <w:r w:rsidRPr="004411B3">
              <w:rPr>
                <w:rFonts w:eastAsia="Calibri"/>
                <w:sz w:val="32"/>
                <w:szCs w:val="32"/>
                <w:shd w:val="clear" w:color="auto" w:fill="FFFFFF"/>
              </w:rPr>
              <w:t>__ /__</w:t>
            </w:r>
          </w:p>
        </w:tc>
      </w:tr>
    </w:tbl>
    <w:bookmarkEnd w:id="0"/>
    <w:p w:rsidR="003F2C5A" w:rsidRPr="004411B3" w:rsidRDefault="004411B3" w:rsidP="004411B3">
      <w:pPr>
        <w:pStyle w:val="Odstavekseznama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A9279E" w:rsidRPr="004411B3">
        <w:rPr>
          <w:b/>
          <w:sz w:val="32"/>
          <w:szCs w:val="32"/>
        </w:rPr>
        <w:t>Seštej</w:t>
      </w:r>
      <w:proofErr w:type="spellEnd"/>
      <w:r w:rsidR="00A9279E" w:rsidRPr="004411B3">
        <w:rPr>
          <w:b/>
          <w:sz w:val="32"/>
          <w:szCs w:val="32"/>
        </w:rPr>
        <w:t xml:space="preserve"> </w:t>
      </w:r>
      <w:proofErr w:type="spellStart"/>
      <w:r w:rsidR="00A9279E" w:rsidRPr="004411B3">
        <w:rPr>
          <w:b/>
          <w:sz w:val="32"/>
          <w:szCs w:val="32"/>
        </w:rPr>
        <w:t>ali</w:t>
      </w:r>
      <w:proofErr w:type="spellEnd"/>
      <w:r w:rsidR="00A9279E" w:rsidRPr="004411B3">
        <w:rPr>
          <w:b/>
          <w:sz w:val="32"/>
          <w:szCs w:val="32"/>
        </w:rPr>
        <w:t xml:space="preserve"> </w:t>
      </w:r>
      <w:proofErr w:type="spellStart"/>
      <w:r w:rsidR="00A9279E" w:rsidRPr="004411B3">
        <w:rPr>
          <w:b/>
          <w:sz w:val="32"/>
          <w:szCs w:val="32"/>
        </w:rPr>
        <w:t>odštej</w:t>
      </w:r>
      <w:proofErr w:type="spellEnd"/>
      <w:r w:rsidR="00A9279E" w:rsidRPr="004411B3">
        <w:rPr>
          <w:b/>
          <w:sz w:val="32"/>
          <w:szCs w:val="32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34"/>
        <w:gridCol w:w="3134"/>
        <w:gridCol w:w="3134"/>
      </w:tblGrid>
      <w:tr w:rsidR="003F2C5A" w:rsidRPr="004411B3" w:rsidTr="00200287"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3F2C5A" w:rsidRPr="004411B3" w:rsidRDefault="00A9279E" w:rsidP="00200287">
            <w:pPr>
              <w:rPr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>50 + 2 = _____</w:t>
            </w:r>
          </w:p>
          <w:p w:rsidR="003F2C5A" w:rsidRPr="004411B3" w:rsidRDefault="00A9279E" w:rsidP="00200287">
            <w:pPr>
              <w:rPr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>80 + 7 = _____</w:t>
            </w:r>
          </w:p>
          <w:p w:rsidR="003F2C5A" w:rsidRPr="004411B3" w:rsidRDefault="00A9279E" w:rsidP="00200287">
            <w:pPr>
              <w:rPr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>8 + 40 = _____</w:t>
            </w:r>
          </w:p>
          <w:p w:rsidR="003F2C5A" w:rsidRPr="004411B3" w:rsidRDefault="00A9279E" w:rsidP="00200287">
            <w:pPr>
              <w:rPr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>1 + 60 = _____</w:t>
            </w:r>
          </w:p>
          <w:p w:rsidR="003F2C5A" w:rsidRPr="004411B3" w:rsidRDefault="000E2A53" w:rsidP="00200287">
            <w:pPr>
              <w:rPr>
                <w:sz w:val="32"/>
                <w:szCs w:val="32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3F2C5A" w:rsidRPr="004411B3" w:rsidRDefault="00A9279E" w:rsidP="00200287">
            <w:pPr>
              <w:rPr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>66 – 6 = _____</w:t>
            </w:r>
          </w:p>
          <w:p w:rsidR="003F2C5A" w:rsidRPr="004411B3" w:rsidRDefault="00A9279E" w:rsidP="00200287">
            <w:pPr>
              <w:rPr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>73 – 3 = _____</w:t>
            </w:r>
          </w:p>
          <w:p w:rsidR="003F2C5A" w:rsidRPr="004411B3" w:rsidRDefault="00A9279E" w:rsidP="00200287">
            <w:pPr>
              <w:rPr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>34 – 4 = _____</w:t>
            </w:r>
          </w:p>
          <w:p w:rsidR="003F2C5A" w:rsidRPr="004411B3" w:rsidRDefault="00A9279E" w:rsidP="00200287">
            <w:pPr>
              <w:rPr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>97 – 7 = _____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3F2C5A" w:rsidRPr="004411B3" w:rsidRDefault="00A9279E" w:rsidP="00200287">
            <w:pPr>
              <w:rPr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>4 + 20 = _____</w:t>
            </w:r>
          </w:p>
          <w:p w:rsidR="003F2C5A" w:rsidRPr="004411B3" w:rsidRDefault="00A9279E" w:rsidP="00200287">
            <w:pPr>
              <w:rPr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>55 – 5 = _____</w:t>
            </w:r>
          </w:p>
          <w:p w:rsidR="003F2C5A" w:rsidRPr="004411B3" w:rsidRDefault="00A9279E" w:rsidP="00200287">
            <w:pPr>
              <w:rPr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>30 + 9 = _____</w:t>
            </w:r>
          </w:p>
          <w:p w:rsidR="003F2C5A" w:rsidRPr="004411B3" w:rsidRDefault="00A9279E" w:rsidP="00200287">
            <w:pPr>
              <w:rPr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>49 – 9 = _____</w:t>
            </w:r>
          </w:p>
          <w:p w:rsidR="003F2C5A" w:rsidRPr="004411B3" w:rsidRDefault="00A9279E" w:rsidP="00200287">
            <w:pPr>
              <w:jc w:val="right"/>
              <w:rPr>
                <w:rFonts w:ascii="Calibri" w:hAnsi="Calibri"/>
                <w:sz w:val="32"/>
                <w:szCs w:val="32"/>
              </w:rPr>
            </w:pPr>
            <w:r w:rsidRPr="004411B3">
              <w:rPr>
                <w:rFonts w:ascii="Calibri" w:hAnsi="Calibri"/>
                <w:sz w:val="32"/>
                <w:szCs w:val="32"/>
              </w:rPr>
              <w:t xml:space="preserve">          </w:t>
            </w:r>
            <w:r w:rsidRPr="004411B3">
              <w:rPr>
                <w:rFonts w:eastAsia="Calibri"/>
                <w:sz w:val="32"/>
                <w:szCs w:val="32"/>
                <w:shd w:val="clear" w:color="auto" w:fill="FFFFFF"/>
              </w:rPr>
              <w:t>__ /__</w:t>
            </w:r>
          </w:p>
        </w:tc>
      </w:tr>
    </w:tbl>
    <w:p w:rsidR="004411B3" w:rsidRPr="004411B3" w:rsidRDefault="004411B3" w:rsidP="004411B3">
      <w:pPr>
        <w:pStyle w:val="Odstavekseznama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Pr="004411B3">
        <w:rPr>
          <w:b/>
          <w:sz w:val="32"/>
          <w:szCs w:val="32"/>
        </w:rPr>
        <w:t>Oglej</w:t>
      </w:r>
      <w:proofErr w:type="spellEnd"/>
      <w:r w:rsidRPr="004411B3">
        <w:rPr>
          <w:b/>
          <w:sz w:val="32"/>
          <w:szCs w:val="32"/>
        </w:rPr>
        <w:t xml:space="preserve"> </w:t>
      </w:r>
      <w:proofErr w:type="spellStart"/>
      <w:r w:rsidRPr="004411B3">
        <w:rPr>
          <w:b/>
          <w:sz w:val="32"/>
          <w:szCs w:val="32"/>
        </w:rPr>
        <w:t>si</w:t>
      </w:r>
      <w:proofErr w:type="spellEnd"/>
      <w:r w:rsidRPr="004411B3">
        <w:rPr>
          <w:b/>
          <w:sz w:val="32"/>
          <w:szCs w:val="32"/>
        </w:rPr>
        <w:t xml:space="preserve"> </w:t>
      </w:r>
      <w:proofErr w:type="spellStart"/>
      <w:r w:rsidRPr="004411B3">
        <w:rPr>
          <w:b/>
          <w:sz w:val="32"/>
          <w:szCs w:val="32"/>
        </w:rPr>
        <w:t>sliko</w:t>
      </w:r>
      <w:proofErr w:type="spellEnd"/>
      <w:r w:rsidRPr="004411B3">
        <w:rPr>
          <w:b/>
          <w:sz w:val="32"/>
          <w:szCs w:val="32"/>
        </w:rPr>
        <w:t xml:space="preserve">. </w:t>
      </w:r>
      <w:proofErr w:type="spellStart"/>
      <w:r w:rsidRPr="004411B3">
        <w:rPr>
          <w:b/>
          <w:sz w:val="32"/>
          <w:szCs w:val="32"/>
        </w:rPr>
        <w:t>Napiši</w:t>
      </w:r>
      <w:proofErr w:type="spellEnd"/>
      <w:r w:rsidRPr="004411B3">
        <w:rPr>
          <w:b/>
          <w:sz w:val="32"/>
          <w:szCs w:val="32"/>
        </w:rPr>
        <w:t xml:space="preserve"> </w:t>
      </w:r>
      <w:proofErr w:type="spellStart"/>
      <w:r w:rsidRPr="004411B3">
        <w:rPr>
          <w:b/>
          <w:sz w:val="32"/>
          <w:szCs w:val="32"/>
        </w:rPr>
        <w:t>račun</w:t>
      </w:r>
      <w:proofErr w:type="spellEnd"/>
      <w:r w:rsidRPr="004411B3">
        <w:rPr>
          <w:b/>
          <w:sz w:val="32"/>
          <w:szCs w:val="32"/>
        </w:rPr>
        <w:t xml:space="preserve"> in </w:t>
      </w:r>
      <w:proofErr w:type="spellStart"/>
      <w:r w:rsidRPr="004411B3">
        <w:rPr>
          <w:b/>
          <w:sz w:val="32"/>
          <w:szCs w:val="32"/>
        </w:rPr>
        <w:t>izračunaj</w:t>
      </w:r>
      <w:proofErr w:type="spellEnd"/>
      <w:r w:rsidRPr="004411B3">
        <w:rPr>
          <w:b/>
          <w:sz w:val="32"/>
          <w:szCs w:val="32"/>
        </w:rPr>
        <w:t>.</w:t>
      </w:r>
    </w:p>
    <w:p w:rsidR="004411B3" w:rsidRPr="004411B3" w:rsidRDefault="004411B3" w:rsidP="004411B3">
      <w:pPr>
        <w:rPr>
          <w:sz w:val="32"/>
          <w:szCs w:val="32"/>
        </w:rPr>
      </w:pPr>
      <w:r w:rsidRPr="004411B3">
        <w:rPr>
          <w:noProof/>
          <w:sz w:val="32"/>
          <w:szCs w:val="32"/>
        </w:rPr>
        <w:drawing>
          <wp:inline distT="0" distB="0" distL="0" distR="0">
            <wp:extent cx="5962650" cy="723900"/>
            <wp:effectExtent l="0" t="0" r="0" b="0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1B3" w:rsidRPr="004411B3" w:rsidRDefault="004411B3" w:rsidP="004411B3">
      <w:pPr>
        <w:rPr>
          <w:sz w:val="32"/>
          <w:szCs w:val="32"/>
        </w:rPr>
      </w:pPr>
    </w:p>
    <w:p w:rsidR="004411B3" w:rsidRPr="004411B3" w:rsidRDefault="004411B3" w:rsidP="004411B3">
      <w:pPr>
        <w:rPr>
          <w:sz w:val="32"/>
          <w:szCs w:val="32"/>
        </w:rPr>
      </w:pPr>
      <w:r w:rsidRPr="004411B3">
        <w:rPr>
          <w:sz w:val="32"/>
          <w:szCs w:val="32"/>
        </w:rPr>
        <w:t>_________________________________</w:t>
      </w:r>
    </w:p>
    <w:p w:rsidR="004411B3" w:rsidRPr="004411B3" w:rsidRDefault="004411B3" w:rsidP="004411B3">
      <w:pPr>
        <w:jc w:val="right"/>
        <w:rPr>
          <w:sz w:val="32"/>
          <w:szCs w:val="32"/>
        </w:rPr>
      </w:pPr>
      <w:r w:rsidRPr="004411B3">
        <w:rPr>
          <w:rFonts w:ascii="Calibri" w:hAnsi="Calibri"/>
          <w:sz w:val="32"/>
          <w:szCs w:val="32"/>
        </w:rPr>
        <w:t xml:space="preserve">         </w:t>
      </w:r>
      <w:r w:rsidRPr="004411B3">
        <w:rPr>
          <w:rFonts w:eastAsia="Calibri"/>
          <w:sz w:val="32"/>
          <w:szCs w:val="32"/>
          <w:shd w:val="clear" w:color="auto" w:fill="FFFFFF"/>
        </w:rPr>
        <w:t>__ /__</w:t>
      </w:r>
    </w:p>
    <w:p w:rsidR="004411B3" w:rsidRPr="004411B3" w:rsidRDefault="004411B3">
      <w:pPr>
        <w:rPr>
          <w:sz w:val="32"/>
          <w:szCs w:val="32"/>
        </w:rPr>
      </w:pPr>
    </w:p>
    <w:p w:rsidR="00E21FFC" w:rsidRPr="004411B3" w:rsidRDefault="004411B3" w:rsidP="004411B3">
      <w:pPr>
        <w:pStyle w:val="Odstavekseznama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A9279E" w:rsidRPr="004411B3">
        <w:rPr>
          <w:b/>
          <w:sz w:val="32"/>
          <w:szCs w:val="32"/>
        </w:rPr>
        <w:t>Seštej</w:t>
      </w:r>
      <w:proofErr w:type="spellEnd"/>
      <w:r w:rsidR="00A9279E" w:rsidRPr="004411B3">
        <w:rPr>
          <w:b/>
          <w:sz w:val="32"/>
          <w:szCs w:val="32"/>
        </w:rPr>
        <w:t xml:space="preserve"> </w:t>
      </w:r>
      <w:proofErr w:type="spellStart"/>
      <w:r w:rsidR="00A9279E" w:rsidRPr="004411B3">
        <w:rPr>
          <w:b/>
          <w:sz w:val="32"/>
          <w:szCs w:val="32"/>
        </w:rPr>
        <w:t>ali</w:t>
      </w:r>
      <w:proofErr w:type="spellEnd"/>
      <w:r w:rsidR="00A9279E" w:rsidRPr="004411B3">
        <w:rPr>
          <w:b/>
          <w:sz w:val="32"/>
          <w:szCs w:val="32"/>
        </w:rPr>
        <w:t xml:space="preserve"> </w:t>
      </w:r>
      <w:proofErr w:type="spellStart"/>
      <w:r w:rsidR="00A9279E" w:rsidRPr="004411B3">
        <w:rPr>
          <w:b/>
          <w:sz w:val="32"/>
          <w:szCs w:val="32"/>
        </w:rPr>
        <w:t>odštej</w:t>
      </w:r>
      <w:proofErr w:type="spellEnd"/>
      <w:r w:rsidR="00A9279E" w:rsidRPr="004411B3">
        <w:rPr>
          <w:b/>
          <w:sz w:val="32"/>
          <w:szCs w:val="32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34"/>
        <w:gridCol w:w="3134"/>
        <w:gridCol w:w="3134"/>
      </w:tblGrid>
      <w:tr w:rsidR="00E21FFC" w:rsidRPr="004411B3" w:rsidTr="00200287"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E21FFC" w:rsidRPr="004411B3" w:rsidRDefault="00A9279E" w:rsidP="00200287">
            <w:pPr>
              <w:rPr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>23 + 4 = _____</w:t>
            </w:r>
          </w:p>
          <w:p w:rsidR="00E21FFC" w:rsidRPr="004411B3" w:rsidRDefault="00A9279E" w:rsidP="00200287">
            <w:pPr>
              <w:rPr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>77 + 2 = _____</w:t>
            </w:r>
          </w:p>
          <w:p w:rsidR="00E21FFC" w:rsidRPr="004411B3" w:rsidRDefault="00A9279E" w:rsidP="00200287">
            <w:pPr>
              <w:rPr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>59 + 1 = _____</w:t>
            </w:r>
          </w:p>
          <w:p w:rsidR="00E21FFC" w:rsidRPr="004411B3" w:rsidRDefault="00A9279E" w:rsidP="00200287">
            <w:pPr>
              <w:rPr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>6 + 31 = _____</w:t>
            </w:r>
          </w:p>
          <w:p w:rsidR="00E21FFC" w:rsidRPr="004411B3" w:rsidRDefault="00A9279E" w:rsidP="00200287">
            <w:pPr>
              <w:rPr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>45 + 5 = _____</w:t>
            </w:r>
          </w:p>
          <w:p w:rsidR="00E21FFC" w:rsidRPr="004411B3" w:rsidRDefault="00A9279E" w:rsidP="00200287">
            <w:pPr>
              <w:rPr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>3 + 87 = _____</w:t>
            </w:r>
          </w:p>
          <w:p w:rsidR="00E21FFC" w:rsidRPr="004411B3" w:rsidRDefault="000E2A53" w:rsidP="00200287">
            <w:pPr>
              <w:rPr>
                <w:sz w:val="32"/>
                <w:szCs w:val="32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E21FFC" w:rsidRPr="004411B3" w:rsidRDefault="00A9279E" w:rsidP="00200287">
            <w:pPr>
              <w:rPr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>78 – 5 = _____</w:t>
            </w:r>
          </w:p>
          <w:p w:rsidR="00E21FFC" w:rsidRPr="004411B3" w:rsidRDefault="00A9279E" w:rsidP="00200287">
            <w:pPr>
              <w:rPr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>36 – 2 = _____</w:t>
            </w:r>
          </w:p>
          <w:p w:rsidR="00E21FFC" w:rsidRPr="004411B3" w:rsidRDefault="00A9279E" w:rsidP="00200287">
            <w:pPr>
              <w:rPr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>50 – 6 = _____</w:t>
            </w:r>
          </w:p>
          <w:p w:rsidR="00E21FFC" w:rsidRPr="004411B3" w:rsidRDefault="00A9279E" w:rsidP="00200287">
            <w:pPr>
              <w:rPr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>20 – 1 = _____</w:t>
            </w:r>
          </w:p>
          <w:p w:rsidR="00E21FFC" w:rsidRPr="004411B3" w:rsidRDefault="00A9279E" w:rsidP="00200287">
            <w:pPr>
              <w:rPr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>69 – 0 = _____</w:t>
            </w:r>
          </w:p>
          <w:p w:rsidR="00E21FFC" w:rsidRPr="004411B3" w:rsidRDefault="00A9279E" w:rsidP="00200287">
            <w:pPr>
              <w:rPr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>90 – 8 = _____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E21FFC" w:rsidRPr="004411B3" w:rsidRDefault="00A9279E" w:rsidP="00200287">
            <w:pPr>
              <w:rPr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>37 + 1 = _____</w:t>
            </w:r>
          </w:p>
          <w:p w:rsidR="00E21FFC" w:rsidRPr="004411B3" w:rsidRDefault="00A9279E" w:rsidP="00200287">
            <w:pPr>
              <w:rPr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>44 – 3 = _____</w:t>
            </w:r>
          </w:p>
          <w:p w:rsidR="00E21FFC" w:rsidRPr="004411B3" w:rsidRDefault="00A9279E" w:rsidP="00200287">
            <w:pPr>
              <w:rPr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>80 – 7 = _____</w:t>
            </w:r>
          </w:p>
          <w:p w:rsidR="00E21FFC" w:rsidRPr="004411B3" w:rsidRDefault="00A9279E" w:rsidP="00200287">
            <w:pPr>
              <w:rPr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>56 + 4 = _____</w:t>
            </w:r>
          </w:p>
          <w:p w:rsidR="00E21FFC" w:rsidRPr="004411B3" w:rsidRDefault="00A9279E" w:rsidP="00200287">
            <w:pPr>
              <w:rPr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>8 + 61 = _____</w:t>
            </w:r>
          </w:p>
          <w:p w:rsidR="00E21FFC" w:rsidRPr="004411B3" w:rsidRDefault="00A9279E" w:rsidP="00200287">
            <w:pPr>
              <w:rPr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>29 – 8 = _____</w:t>
            </w:r>
          </w:p>
          <w:p w:rsidR="00E21FFC" w:rsidRPr="004411B3" w:rsidRDefault="00A9279E" w:rsidP="00200287">
            <w:pPr>
              <w:jc w:val="right"/>
              <w:rPr>
                <w:sz w:val="32"/>
                <w:szCs w:val="32"/>
              </w:rPr>
            </w:pPr>
            <w:r w:rsidRPr="004411B3">
              <w:rPr>
                <w:rFonts w:ascii="Calibri" w:hAnsi="Calibri"/>
                <w:sz w:val="32"/>
                <w:szCs w:val="32"/>
              </w:rPr>
              <w:t xml:space="preserve">          </w:t>
            </w:r>
            <w:r w:rsidRPr="004411B3">
              <w:rPr>
                <w:rFonts w:eastAsia="Calibri"/>
                <w:sz w:val="32"/>
                <w:szCs w:val="32"/>
                <w:shd w:val="clear" w:color="auto" w:fill="FFFFFF"/>
              </w:rPr>
              <w:t>__ /__</w:t>
            </w:r>
          </w:p>
        </w:tc>
      </w:tr>
    </w:tbl>
    <w:p w:rsidR="009A7851" w:rsidRPr="004411B3" w:rsidRDefault="004411B3" w:rsidP="004411B3">
      <w:pPr>
        <w:pStyle w:val="Odstavekseznama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A9279E" w:rsidRPr="004411B3">
        <w:rPr>
          <w:b/>
          <w:sz w:val="32"/>
          <w:szCs w:val="32"/>
        </w:rPr>
        <w:t>Izmeri</w:t>
      </w:r>
      <w:proofErr w:type="spellEnd"/>
      <w:r w:rsidR="00A9279E" w:rsidRPr="004411B3">
        <w:rPr>
          <w:b/>
          <w:sz w:val="32"/>
          <w:szCs w:val="32"/>
        </w:rPr>
        <w:t xml:space="preserve"> </w:t>
      </w:r>
      <w:proofErr w:type="spellStart"/>
      <w:r w:rsidR="00A9279E" w:rsidRPr="004411B3">
        <w:rPr>
          <w:b/>
          <w:sz w:val="32"/>
          <w:szCs w:val="32"/>
        </w:rPr>
        <w:t>dolžine</w:t>
      </w:r>
      <w:proofErr w:type="spellEnd"/>
      <w:r w:rsidR="00A9279E" w:rsidRPr="004411B3">
        <w:rPr>
          <w:b/>
          <w:sz w:val="32"/>
          <w:szCs w:val="32"/>
        </w:rPr>
        <w:t xml:space="preserve"> </w:t>
      </w:r>
      <w:proofErr w:type="spellStart"/>
      <w:r w:rsidR="00A9279E" w:rsidRPr="004411B3">
        <w:rPr>
          <w:b/>
          <w:sz w:val="32"/>
          <w:szCs w:val="32"/>
        </w:rPr>
        <w:t>trakov</w:t>
      </w:r>
      <w:proofErr w:type="spellEnd"/>
      <w:r w:rsidR="00A9279E" w:rsidRPr="004411B3">
        <w:rPr>
          <w:b/>
          <w:sz w:val="32"/>
          <w:szCs w:val="32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465"/>
        <w:gridCol w:w="1463"/>
      </w:tblGrid>
      <w:tr w:rsidR="009A7851" w:rsidRPr="004411B3" w:rsidTr="004411B3">
        <w:trPr>
          <w:trHeight w:val="828"/>
        </w:trPr>
        <w:tc>
          <w:tcPr>
            <w:tcW w:w="7465" w:type="dxa"/>
            <w:tcBorders>
              <w:top w:val="nil"/>
              <w:left w:val="nil"/>
            </w:tcBorders>
          </w:tcPr>
          <w:p w:rsidR="009A7851" w:rsidRPr="004411B3" w:rsidRDefault="000E2A53" w:rsidP="00CF78D1">
            <w:pPr>
              <w:rPr>
                <w:sz w:val="32"/>
                <w:szCs w:val="32"/>
              </w:rPr>
            </w:pPr>
          </w:p>
        </w:tc>
        <w:tc>
          <w:tcPr>
            <w:tcW w:w="1463" w:type="dxa"/>
          </w:tcPr>
          <w:p w:rsidR="009A7851" w:rsidRPr="004411B3" w:rsidRDefault="00A9279E" w:rsidP="00CF78D1">
            <w:pPr>
              <w:rPr>
                <w:sz w:val="32"/>
                <w:szCs w:val="32"/>
              </w:rPr>
            </w:pPr>
            <w:proofErr w:type="spellStart"/>
            <w:r w:rsidRPr="004411B3">
              <w:rPr>
                <w:sz w:val="32"/>
                <w:szCs w:val="32"/>
              </w:rPr>
              <w:t>Meritev</w:t>
            </w:r>
            <w:proofErr w:type="spellEnd"/>
          </w:p>
        </w:tc>
      </w:tr>
      <w:tr w:rsidR="009A7851" w:rsidRPr="004411B3" w:rsidTr="004411B3">
        <w:trPr>
          <w:trHeight w:val="914"/>
        </w:trPr>
        <w:tc>
          <w:tcPr>
            <w:tcW w:w="7465" w:type="dxa"/>
          </w:tcPr>
          <w:p w:rsidR="009A7851" w:rsidRPr="004411B3" w:rsidRDefault="00A9279E" w:rsidP="00CF78D1">
            <w:pPr>
              <w:rPr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 xml:space="preserve">A </w:t>
            </w:r>
            <w:r w:rsidR="00404A8F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440180" cy="246380"/>
                      <wp:effectExtent l="0" t="0" r="7620" b="1270"/>
                      <wp:docPr id="4" name="57685ea6a6349b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0180" cy="246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ABADD5" id="57685ea6a6349b325" o:spid="_x0000_s1026" style="width:113.4pt;height:1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" fillcolor="#76923c [2406]" strokecolor="#76923c [2406]" strokeweight="2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63" w:type="dxa"/>
          </w:tcPr>
          <w:p w:rsidR="009A7851" w:rsidRPr="004411B3" w:rsidRDefault="000E2A53" w:rsidP="00CF78D1">
            <w:pPr>
              <w:rPr>
                <w:sz w:val="32"/>
                <w:szCs w:val="32"/>
              </w:rPr>
            </w:pPr>
          </w:p>
        </w:tc>
      </w:tr>
      <w:tr w:rsidR="009A7851" w:rsidRPr="004411B3" w:rsidTr="004411B3">
        <w:trPr>
          <w:trHeight w:val="914"/>
        </w:trPr>
        <w:tc>
          <w:tcPr>
            <w:tcW w:w="7465" w:type="dxa"/>
          </w:tcPr>
          <w:p w:rsidR="009A7851" w:rsidRPr="004411B3" w:rsidRDefault="00A9279E" w:rsidP="00CF78D1">
            <w:pPr>
              <w:rPr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 xml:space="preserve">B </w:t>
            </w:r>
            <w:r w:rsidR="00404A8F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959860" cy="254635"/>
                      <wp:effectExtent l="0" t="0" r="2540" b="0"/>
                      <wp:docPr id="3" name="30995ea6a6349b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5986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3300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88E201" id="30995ea6a6349b328" o:spid="_x0000_s1026" style="width:311.8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" fillcolor="#630" strokecolor="#622423 [1605]" strokeweight="2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63" w:type="dxa"/>
          </w:tcPr>
          <w:p w:rsidR="009A7851" w:rsidRPr="004411B3" w:rsidRDefault="000E2A53" w:rsidP="00CF78D1">
            <w:pPr>
              <w:rPr>
                <w:sz w:val="32"/>
                <w:szCs w:val="32"/>
              </w:rPr>
            </w:pPr>
          </w:p>
        </w:tc>
      </w:tr>
      <w:tr w:rsidR="009A7851" w:rsidRPr="004411B3" w:rsidTr="004411B3">
        <w:trPr>
          <w:trHeight w:val="914"/>
        </w:trPr>
        <w:tc>
          <w:tcPr>
            <w:tcW w:w="7465" w:type="dxa"/>
          </w:tcPr>
          <w:p w:rsidR="009A7851" w:rsidRPr="004411B3" w:rsidRDefault="00A9279E" w:rsidP="00CF78D1">
            <w:pPr>
              <w:rPr>
                <w:sz w:val="32"/>
                <w:szCs w:val="32"/>
              </w:rPr>
            </w:pPr>
            <w:r w:rsidRPr="004411B3">
              <w:rPr>
                <w:sz w:val="32"/>
                <w:szCs w:val="32"/>
              </w:rPr>
              <w:t xml:space="preserve">C </w:t>
            </w:r>
            <w:r w:rsidR="00404A8F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879725" cy="254635"/>
                      <wp:effectExtent l="0" t="0" r="0" b="0"/>
                      <wp:docPr id="2" name="69975ea6a6349b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79725" cy="2546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7851" w:rsidRDefault="00A9279E" w:rsidP="009A7851">
                                  <w: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69975ea6a6349b329" o:spid="_x0000_s1026" style="width:226.75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" fillcolor="#4f81bd [3204]" strokecolor="#243f60 [1604]" strokeweight="2pt">
                      <v:path arrowok="t"/>
                      <v:textbox>
                        <w:txbxContent>
                          <w:p w:rsidR="009A7851" w:rsidRDefault="00A9279E" w:rsidP="009A7851">
                            <w:r>
                              <w:t xml:space="preserve">         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63" w:type="dxa"/>
          </w:tcPr>
          <w:p w:rsidR="009A7851" w:rsidRPr="004411B3" w:rsidRDefault="000E2A53" w:rsidP="00CF78D1">
            <w:pPr>
              <w:rPr>
                <w:sz w:val="32"/>
                <w:szCs w:val="32"/>
              </w:rPr>
            </w:pPr>
          </w:p>
        </w:tc>
      </w:tr>
    </w:tbl>
    <w:p w:rsidR="009A7851" w:rsidRPr="004411B3" w:rsidRDefault="00A9279E" w:rsidP="009A7851">
      <w:pPr>
        <w:rPr>
          <w:sz w:val="32"/>
          <w:szCs w:val="32"/>
        </w:rPr>
      </w:pPr>
      <w:r w:rsidRPr="004411B3">
        <w:rPr>
          <w:sz w:val="32"/>
          <w:szCs w:val="32"/>
        </w:rPr>
        <w:t xml:space="preserve">Kateri </w:t>
      </w:r>
      <w:proofErr w:type="spellStart"/>
      <w:r w:rsidRPr="004411B3">
        <w:rPr>
          <w:sz w:val="32"/>
          <w:szCs w:val="32"/>
        </w:rPr>
        <w:t>trak</w:t>
      </w:r>
      <w:proofErr w:type="spellEnd"/>
      <w:r w:rsidRPr="004411B3">
        <w:rPr>
          <w:sz w:val="32"/>
          <w:szCs w:val="32"/>
        </w:rPr>
        <w:t xml:space="preserve"> je </w:t>
      </w:r>
      <w:proofErr w:type="spellStart"/>
      <w:r w:rsidRPr="004411B3">
        <w:rPr>
          <w:sz w:val="32"/>
          <w:szCs w:val="32"/>
        </w:rPr>
        <w:t>najdaljši</w:t>
      </w:r>
      <w:proofErr w:type="spellEnd"/>
      <w:r w:rsidRPr="004411B3">
        <w:rPr>
          <w:sz w:val="32"/>
          <w:szCs w:val="32"/>
        </w:rPr>
        <w:t>? ______________________________________</w:t>
      </w:r>
    </w:p>
    <w:p w:rsidR="009A7851" w:rsidRPr="004411B3" w:rsidRDefault="00A9279E" w:rsidP="009A7851">
      <w:pPr>
        <w:rPr>
          <w:sz w:val="32"/>
          <w:szCs w:val="32"/>
        </w:rPr>
      </w:pPr>
      <w:r w:rsidRPr="004411B3">
        <w:rPr>
          <w:sz w:val="32"/>
          <w:szCs w:val="32"/>
        </w:rPr>
        <w:t xml:space="preserve">Kateri </w:t>
      </w:r>
      <w:proofErr w:type="spellStart"/>
      <w:r w:rsidRPr="004411B3">
        <w:rPr>
          <w:sz w:val="32"/>
          <w:szCs w:val="32"/>
        </w:rPr>
        <w:t>trak</w:t>
      </w:r>
      <w:proofErr w:type="spellEnd"/>
      <w:r w:rsidRPr="004411B3">
        <w:rPr>
          <w:sz w:val="32"/>
          <w:szCs w:val="32"/>
        </w:rPr>
        <w:t xml:space="preserve"> je </w:t>
      </w:r>
      <w:proofErr w:type="spellStart"/>
      <w:r w:rsidRPr="004411B3">
        <w:rPr>
          <w:sz w:val="32"/>
          <w:szCs w:val="32"/>
        </w:rPr>
        <w:t>krajši</w:t>
      </w:r>
      <w:proofErr w:type="spellEnd"/>
      <w:r w:rsidRPr="004411B3">
        <w:rPr>
          <w:sz w:val="32"/>
          <w:szCs w:val="32"/>
        </w:rPr>
        <w:t xml:space="preserve"> </w:t>
      </w:r>
      <w:proofErr w:type="spellStart"/>
      <w:r w:rsidRPr="004411B3">
        <w:rPr>
          <w:sz w:val="32"/>
          <w:szCs w:val="32"/>
        </w:rPr>
        <w:t>od</w:t>
      </w:r>
      <w:proofErr w:type="spellEnd"/>
      <w:r w:rsidRPr="004411B3">
        <w:rPr>
          <w:sz w:val="32"/>
          <w:szCs w:val="32"/>
        </w:rPr>
        <w:t xml:space="preserve"> </w:t>
      </w:r>
      <w:proofErr w:type="spellStart"/>
      <w:r w:rsidRPr="004411B3">
        <w:rPr>
          <w:sz w:val="32"/>
          <w:szCs w:val="32"/>
        </w:rPr>
        <w:t>trak</w:t>
      </w:r>
      <w:r w:rsidR="004411B3" w:rsidRPr="004411B3">
        <w:rPr>
          <w:sz w:val="32"/>
          <w:szCs w:val="32"/>
        </w:rPr>
        <w:t>u</w:t>
      </w:r>
      <w:proofErr w:type="spellEnd"/>
      <w:r w:rsidRPr="004411B3">
        <w:rPr>
          <w:sz w:val="32"/>
          <w:szCs w:val="32"/>
        </w:rPr>
        <w:t xml:space="preserve"> C? ________________________________</w:t>
      </w:r>
    </w:p>
    <w:p w:rsidR="006A6933" w:rsidRPr="004411B3" w:rsidRDefault="00A9279E" w:rsidP="009A7851">
      <w:pPr>
        <w:jc w:val="right"/>
        <w:rPr>
          <w:sz w:val="32"/>
          <w:szCs w:val="32"/>
        </w:rPr>
      </w:pPr>
      <w:r w:rsidRPr="004411B3">
        <w:rPr>
          <w:sz w:val="32"/>
          <w:szCs w:val="32"/>
          <w:shd w:val="clear" w:color="auto" w:fill="FFFFFF"/>
        </w:rPr>
        <w:t>__ /__</w:t>
      </w:r>
    </w:p>
    <w:sectPr w:rsidR="006A6933" w:rsidRPr="004411B3" w:rsidSect="004411B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2A53" w:rsidRDefault="000E2A53" w:rsidP="006E0FDA">
      <w:pPr>
        <w:spacing w:after="0"/>
      </w:pPr>
      <w:r>
        <w:separator/>
      </w:r>
    </w:p>
  </w:endnote>
  <w:endnote w:type="continuationSeparator" w:id="0">
    <w:p w:rsidR="000E2A53" w:rsidRDefault="000E2A53" w:rsidP="006E0F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2A53" w:rsidRDefault="000E2A53" w:rsidP="006E0FDA">
      <w:pPr>
        <w:spacing w:after="0"/>
      </w:pPr>
      <w:r>
        <w:separator/>
      </w:r>
    </w:p>
  </w:footnote>
  <w:footnote w:type="continuationSeparator" w:id="0">
    <w:p w:rsidR="000E2A53" w:rsidRDefault="000E2A53" w:rsidP="006E0FD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47416"/>
    <w:multiLevelType w:val="hybridMultilevel"/>
    <w:tmpl w:val="4258BF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73E3"/>
    <w:multiLevelType w:val="hybridMultilevel"/>
    <w:tmpl w:val="210C1B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24F0A60"/>
    <w:multiLevelType w:val="hybridMultilevel"/>
    <w:tmpl w:val="7750AC72"/>
    <w:lvl w:ilvl="0" w:tplc="356675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216EF"/>
    <w:multiLevelType w:val="hybridMultilevel"/>
    <w:tmpl w:val="1E3C2B62"/>
    <w:lvl w:ilvl="0" w:tplc="16701077">
      <w:start w:val="1"/>
      <w:numFmt w:val="decimal"/>
      <w:lvlText w:val="%1."/>
      <w:lvlJc w:val="left"/>
      <w:pPr>
        <w:ind w:left="720" w:hanging="360"/>
      </w:pPr>
    </w:lvl>
    <w:lvl w:ilvl="1" w:tplc="16701077" w:tentative="1">
      <w:start w:val="1"/>
      <w:numFmt w:val="lowerLetter"/>
      <w:lvlText w:val="%2."/>
      <w:lvlJc w:val="left"/>
      <w:pPr>
        <w:ind w:left="1440" w:hanging="360"/>
      </w:pPr>
    </w:lvl>
    <w:lvl w:ilvl="2" w:tplc="16701077" w:tentative="1">
      <w:start w:val="1"/>
      <w:numFmt w:val="lowerRoman"/>
      <w:lvlText w:val="%3."/>
      <w:lvlJc w:val="right"/>
      <w:pPr>
        <w:ind w:left="2160" w:hanging="180"/>
      </w:pPr>
    </w:lvl>
    <w:lvl w:ilvl="3" w:tplc="16701077" w:tentative="1">
      <w:start w:val="1"/>
      <w:numFmt w:val="decimal"/>
      <w:lvlText w:val="%4."/>
      <w:lvlJc w:val="left"/>
      <w:pPr>
        <w:ind w:left="2880" w:hanging="360"/>
      </w:pPr>
    </w:lvl>
    <w:lvl w:ilvl="4" w:tplc="16701077" w:tentative="1">
      <w:start w:val="1"/>
      <w:numFmt w:val="lowerLetter"/>
      <w:lvlText w:val="%5."/>
      <w:lvlJc w:val="left"/>
      <w:pPr>
        <w:ind w:left="3600" w:hanging="360"/>
      </w:pPr>
    </w:lvl>
    <w:lvl w:ilvl="5" w:tplc="16701077" w:tentative="1">
      <w:start w:val="1"/>
      <w:numFmt w:val="lowerRoman"/>
      <w:lvlText w:val="%6."/>
      <w:lvlJc w:val="right"/>
      <w:pPr>
        <w:ind w:left="4320" w:hanging="180"/>
      </w:pPr>
    </w:lvl>
    <w:lvl w:ilvl="6" w:tplc="16701077" w:tentative="1">
      <w:start w:val="1"/>
      <w:numFmt w:val="decimal"/>
      <w:lvlText w:val="%7."/>
      <w:lvlJc w:val="left"/>
      <w:pPr>
        <w:ind w:left="5040" w:hanging="360"/>
      </w:pPr>
    </w:lvl>
    <w:lvl w:ilvl="7" w:tplc="16701077" w:tentative="1">
      <w:start w:val="1"/>
      <w:numFmt w:val="lowerLetter"/>
      <w:lvlText w:val="%8."/>
      <w:lvlJc w:val="left"/>
      <w:pPr>
        <w:ind w:left="5760" w:hanging="360"/>
      </w:pPr>
    </w:lvl>
    <w:lvl w:ilvl="8" w:tplc="167010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E2A53"/>
    <w:rsid w:val="000F6147"/>
    <w:rsid w:val="00112029"/>
    <w:rsid w:val="00135412"/>
    <w:rsid w:val="003038EB"/>
    <w:rsid w:val="00361FF4"/>
    <w:rsid w:val="003B5299"/>
    <w:rsid w:val="00404A8F"/>
    <w:rsid w:val="004411B3"/>
    <w:rsid w:val="00493A0C"/>
    <w:rsid w:val="004D6B48"/>
    <w:rsid w:val="00531A4E"/>
    <w:rsid w:val="00535F5A"/>
    <w:rsid w:val="00555F58"/>
    <w:rsid w:val="006E6663"/>
    <w:rsid w:val="0071121A"/>
    <w:rsid w:val="008B3AC2"/>
    <w:rsid w:val="008F680D"/>
    <w:rsid w:val="00A9279E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267E8-179E-48E5-9463-18A29C25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94F87"/>
    <w:pPr>
      <w:spacing w:before="240" w:after="240" w:line="240" w:lineRule="auto"/>
    </w:pPr>
    <w:rPr>
      <w:rFonts w:ascii="Verdana" w:hAnsi="Verdana" w:cs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eading1PHPDOCX">
    <w:name w:val="Heading 1 PHPDOCX"/>
    <w:basedOn w:val="Navaden"/>
    <w:next w:val="Navade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avaden"/>
    <w:next w:val="Navade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avaden"/>
    <w:next w:val="Navade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avaden"/>
    <w:next w:val="Navade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avaden"/>
    <w:next w:val="Navade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avaden"/>
    <w:next w:val="Navade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avaden"/>
    <w:next w:val="Navade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avaden"/>
    <w:next w:val="Navade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avaden"/>
    <w:next w:val="Navade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avaden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avaden"/>
    <w:link w:val="BalloonTextCharPHPDOCX"/>
    <w:uiPriority w:val="99"/>
    <w:semiHidden/>
    <w:unhideWhenUsed/>
    <w:rsid w:val="00E139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avaden"/>
    <w:link w:val="footnotetextCarPHPDOCX"/>
    <w:uiPriority w:val="99"/>
    <w:semiHidden/>
    <w:unhideWhenUsed/>
    <w:rsid w:val="006E0FDA"/>
    <w:pPr>
      <w:spacing w:after="0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avaden"/>
    <w:link w:val="endnotetextCarPHPDOCX"/>
    <w:uiPriority w:val="99"/>
    <w:semiHidden/>
    <w:unhideWhenUsed/>
    <w:rsid w:val="006E0FDA"/>
    <w:pPr>
      <w:spacing w:after="0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avaden"/>
    <w:next w:val="Navade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avaden"/>
    <w:next w:val="Navade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avaden"/>
    <w:next w:val="Navade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avaden"/>
    <w:next w:val="Navade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avade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l-SI" w:eastAsia="sl-SI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elamrea">
    <w:name w:val="Table Grid"/>
    <w:basedOn w:val="Navadnatabela"/>
    <w:uiPriority w:val="39"/>
    <w:rsid w:val="0069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rsid w:val="00441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F8C61-5D65-46A9-94FB-823408FD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Uporabnik</cp:lastModifiedBy>
  <cp:revision>2</cp:revision>
  <dcterms:created xsi:type="dcterms:W3CDTF">2020-05-09T15:20:00Z</dcterms:created>
  <dcterms:modified xsi:type="dcterms:W3CDTF">2020-05-09T15:20:00Z</dcterms:modified>
</cp:coreProperties>
</file>